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51" w:rsidRDefault="00C74FF4" w:rsidP="00CD0DB8">
      <w:pPr>
        <w:pStyle w:val="Tytu"/>
        <w:rPr>
          <w:rFonts w:ascii="Monotype Corsiva" w:hAnsi="Monotype Corsiva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35380" cy="1371600"/>
            <wp:effectExtent l="19050" t="0" r="7620" b="0"/>
            <wp:wrapSquare wrapText="bothSides"/>
            <wp:docPr id="2" name="Obraz 2" descr="L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DB8" w:rsidRPr="006D5990" w:rsidRDefault="00CD0DB8" w:rsidP="00CD0DB8">
      <w:pPr>
        <w:pStyle w:val="Tytu"/>
        <w:rPr>
          <w:rFonts w:ascii="Monotype Corsiva" w:hAnsi="Monotype Corsiva"/>
          <w:szCs w:val="28"/>
        </w:rPr>
      </w:pPr>
      <w:r w:rsidRPr="006D5990">
        <w:rPr>
          <w:rFonts w:ascii="Monotype Corsiva" w:hAnsi="Monotype Corsiva"/>
          <w:szCs w:val="28"/>
        </w:rPr>
        <w:t>Stowarzyszenie Absolwentów I Liceum Ogólnokształcącego</w:t>
      </w:r>
    </w:p>
    <w:p w:rsidR="00CD0DB8" w:rsidRPr="006D5990" w:rsidRDefault="00CD0DB8" w:rsidP="00CD0DB8">
      <w:pPr>
        <w:jc w:val="center"/>
        <w:rPr>
          <w:rFonts w:ascii="Monotype Corsiva" w:hAnsi="Monotype Corsiva"/>
          <w:b/>
          <w:bCs/>
          <w:sz w:val="28"/>
          <w:szCs w:val="28"/>
        </w:rPr>
      </w:pPr>
      <w:r w:rsidRPr="006D5990">
        <w:rPr>
          <w:rFonts w:ascii="Monotype Corsiva" w:hAnsi="Monotype Corsiva"/>
          <w:b/>
          <w:bCs/>
          <w:sz w:val="28"/>
          <w:szCs w:val="28"/>
        </w:rPr>
        <w:t xml:space="preserve"> im. Oswalda Balzera w Zakopanem</w:t>
      </w:r>
    </w:p>
    <w:p w:rsidR="00CD0DB8" w:rsidRPr="00874C2C" w:rsidRDefault="00CD0DB8" w:rsidP="00CD0DB8">
      <w:pPr>
        <w:jc w:val="center"/>
        <w:rPr>
          <w:rFonts w:ascii="Monotype Corsiva" w:hAnsi="Monotype Corsiva"/>
          <w:b/>
          <w:bCs/>
          <w:i/>
          <w:color w:val="000000"/>
          <w:spacing w:val="-11"/>
          <w:sz w:val="28"/>
          <w:szCs w:val="28"/>
        </w:rPr>
      </w:pPr>
      <w:r w:rsidRPr="00874C2C">
        <w:rPr>
          <w:rFonts w:ascii="Monotype Corsiva" w:hAnsi="Monotype Corsiva"/>
          <w:b/>
          <w:bCs/>
          <w:i/>
          <w:color w:val="000000"/>
          <w:spacing w:val="-11"/>
          <w:sz w:val="28"/>
          <w:szCs w:val="28"/>
        </w:rPr>
        <w:t>34 – 500  Zakopane, ul. Słoneczna 1</w:t>
      </w:r>
    </w:p>
    <w:p w:rsidR="00CD0DB8" w:rsidRPr="00874C2C" w:rsidRDefault="00CD0DB8" w:rsidP="00CD0DB8">
      <w:pPr>
        <w:jc w:val="center"/>
        <w:rPr>
          <w:rFonts w:ascii="Monotype Corsiva" w:hAnsi="Monotype Corsiva"/>
          <w:b/>
          <w:bCs/>
          <w:i/>
          <w:color w:val="000000"/>
          <w:spacing w:val="-11"/>
          <w:sz w:val="28"/>
          <w:szCs w:val="28"/>
        </w:rPr>
      </w:pPr>
    </w:p>
    <w:p w:rsidR="00CD0DB8" w:rsidRDefault="00CD0DB8" w:rsidP="00CD0DB8">
      <w:pPr>
        <w:jc w:val="center"/>
        <w:rPr>
          <w:rFonts w:ascii="Monotype Corsiva" w:hAnsi="Monotype Corsiva"/>
          <w:bCs/>
          <w:i/>
          <w:color w:val="000000"/>
          <w:spacing w:val="-11"/>
          <w:sz w:val="28"/>
          <w:szCs w:val="28"/>
        </w:rPr>
      </w:pPr>
    </w:p>
    <w:p w:rsidR="007A5A7D" w:rsidRDefault="007A5A7D" w:rsidP="00A60B72">
      <w:pPr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</w:p>
    <w:p w:rsidR="00336603" w:rsidRDefault="00336603" w:rsidP="00336603">
      <w:pPr>
        <w:pStyle w:val="Tekstpodstawowy"/>
        <w:jc w:val="center"/>
      </w:pPr>
    </w:p>
    <w:p w:rsidR="00336603" w:rsidRDefault="00336603" w:rsidP="00336603">
      <w:pPr>
        <w:ind w:left="360"/>
        <w:jc w:val="both"/>
        <w:rPr>
          <w:rFonts w:ascii="Arial" w:hAnsi="Arial" w:cs="Arial"/>
        </w:rPr>
      </w:pPr>
    </w:p>
    <w:p w:rsidR="005E4031" w:rsidRDefault="005E4031" w:rsidP="00336603">
      <w:pPr>
        <w:ind w:left="360"/>
        <w:jc w:val="both"/>
        <w:rPr>
          <w:rFonts w:ascii="Arial" w:hAnsi="Arial" w:cs="Arial"/>
        </w:rPr>
      </w:pPr>
    </w:p>
    <w:p w:rsidR="005E4031" w:rsidRDefault="001157A1" w:rsidP="0033660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Pan</w:t>
      </w:r>
    </w:p>
    <w:p w:rsidR="001157A1" w:rsidRDefault="001157A1" w:rsidP="00115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Krzysztof Wojna</w:t>
      </w:r>
    </w:p>
    <w:p w:rsidR="001157A1" w:rsidRDefault="001157A1" w:rsidP="00115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4E1D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/do rąk własnych/ </w:t>
      </w:r>
    </w:p>
    <w:p w:rsidR="001157A1" w:rsidRDefault="001157A1" w:rsidP="001157A1">
      <w:pPr>
        <w:jc w:val="both"/>
        <w:rPr>
          <w:rFonts w:ascii="Arial" w:hAnsi="Arial" w:cs="Arial"/>
        </w:rPr>
      </w:pPr>
    </w:p>
    <w:p w:rsidR="001157A1" w:rsidRDefault="001157A1" w:rsidP="001157A1">
      <w:pPr>
        <w:jc w:val="both"/>
        <w:rPr>
          <w:rFonts w:ascii="Arial" w:hAnsi="Arial" w:cs="Arial"/>
        </w:rPr>
      </w:pPr>
    </w:p>
    <w:p w:rsidR="004E1DE8" w:rsidRDefault="004E1DE8" w:rsidP="001157A1">
      <w:pPr>
        <w:jc w:val="both"/>
        <w:rPr>
          <w:rFonts w:ascii="Arial" w:hAnsi="Arial" w:cs="Arial"/>
        </w:rPr>
      </w:pPr>
    </w:p>
    <w:p w:rsidR="001157A1" w:rsidRDefault="001157A1" w:rsidP="001157A1">
      <w:pPr>
        <w:jc w:val="both"/>
        <w:rPr>
          <w:rFonts w:ascii="Arial" w:hAnsi="Arial" w:cs="Arial"/>
        </w:rPr>
      </w:pPr>
    </w:p>
    <w:p w:rsidR="004E1DE8" w:rsidRDefault="001157A1" w:rsidP="004E1DE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Zarządu Stowarzyszenia oraz uczestników spotkania z cyklu „Znani Absolwenci z wizytą w Szkole” serdecznie dziękuję za przyjęcie zaproszenia </w:t>
      </w:r>
    </w:p>
    <w:p w:rsidR="001157A1" w:rsidRDefault="001157A1" w:rsidP="004E1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przedstawienie uczestnikom spotkania interesującej prezentacji swoich osiągnięć zawodowych.</w:t>
      </w:r>
    </w:p>
    <w:p w:rsidR="004E1DE8" w:rsidRDefault="001157A1" w:rsidP="004E1DE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Pańskie wieloletnie doświadczenie, wynikające z przebytej drogi</w:t>
      </w:r>
      <w:r w:rsidR="004E1DE8">
        <w:rPr>
          <w:rFonts w:ascii="Arial" w:hAnsi="Arial" w:cs="Arial"/>
        </w:rPr>
        <w:t xml:space="preserve"> </w:t>
      </w:r>
    </w:p>
    <w:p w:rsidR="004E1DE8" w:rsidRDefault="001157A1" w:rsidP="004E1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bezpośredniej obserw</w:t>
      </w:r>
      <w:r w:rsidR="00151766">
        <w:rPr>
          <w:rFonts w:ascii="Arial" w:hAnsi="Arial" w:cs="Arial"/>
        </w:rPr>
        <w:t>acji życia politycznego oraz</w:t>
      </w:r>
      <w:r>
        <w:rPr>
          <w:rFonts w:ascii="Arial" w:hAnsi="Arial" w:cs="Arial"/>
        </w:rPr>
        <w:t xml:space="preserve"> przemian </w:t>
      </w:r>
      <w:r w:rsidR="004E1DE8">
        <w:rPr>
          <w:rFonts w:ascii="Arial" w:hAnsi="Arial" w:cs="Arial"/>
        </w:rPr>
        <w:t>zachodzących,</w:t>
      </w:r>
    </w:p>
    <w:p w:rsidR="001157A1" w:rsidRDefault="00151766" w:rsidP="004E1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Europie i Świecie na przestrzeni wielu ostatnich lat, budzi nasz respekt i szacunek a poczynione przez Pana uwagi zapewne będą przydatne zgromadzonej szkolnej młodzieży, przy wyborze trudnego zawodu dziennikarza i komentatora.</w:t>
      </w:r>
    </w:p>
    <w:p w:rsidR="00151766" w:rsidRDefault="00151766" w:rsidP="001157A1">
      <w:pPr>
        <w:jc w:val="both"/>
        <w:rPr>
          <w:rFonts w:ascii="Arial" w:hAnsi="Arial" w:cs="Arial"/>
        </w:rPr>
      </w:pPr>
    </w:p>
    <w:p w:rsidR="004E1DE8" w:rsidRDefault="004E1DE8" w:rsidP="001157A1">
      <w:pPr>
        <w:jc w:val="both"/>
        <w:rPr>
          <w:rFonts w:ascii="Arial" w:hAnsi="Arial" w:cs="Arial"/>
        </w:rPr>
      </w:pPr>
    </w:p>
    <w:p w:rsidR="00151766" w:rsidRDefault="00151766" w:rsidP="001157A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 wp14:anchorId="0BFA49F7" wp14:editId="1BF4334B">
            <wp:simplePos x="0" y="0"/>
            <wp:positionH relativeFrom="column">
              <wp:posOffset>3005455</wp:posOffset>
            </wp:positionH>
            <wp:positionV relativeFrom="paragraph">
              <wp:posOffset>97790</wp:posOffset>
            </wp:positionV>
            <wp:extent cx="2695575" cy="2209800"/>
            <wp:effectExtent l="0" t="0" r="0" b="0"/>
            <wp:wrapNone/>
            <wp:docPr id="1" name="Obraz 1" descr="C:\Users\Agnieszka\Desktop\pieczą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piecząt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                                           Pozostaję z wyrazami szacunku</w:t>
      </w:r>
    </w:p>
    <w:p w:rsidR="00151766" w:rsidRDefault="00151766" w:rsidP="001157A1">
      <w:pPr>
        <w:jc w:val="both"/>
        <w:rPr>
          <w:rFonts w:ascii="Arial" w:hAnsi="Arial" w:cs="Arial"/>
        </w:rPr>
      </w:pPr>
    </w:p>
    <w:p w:rsidR="001157A1" w:rsidRDefault="001157A1" w:rsidP="001157A1">
      <w:pPr>
        <w:jc w:val="both"/>
        <w:rPr>
          <w:rFonts w:ascii="Arial" w:hAnsi="Arial" w:cs="Arial"/>
        </w:rPr>
      </w:pPr>
    </w:p>
    <w:p w:rsidR="005E4031" w:rsidRDefault="005E4031" w:rsidP="00336603">
      <w:pPr>
        <w:ind w:left="360"/>
        <w:jc w:val="both"/>
        <w:rPr>
          <w:rFonts w:ascii="Arial" w:hAnsi="Arial" w:cs="Arial"/>
        </w:rPr>
      </w:pPr>
    </w:p>
    <w:p w:rsidR="005E4031" w:rsidRDefault="005E4031" w:rsidP="005E4031">
      <w:pPr>
        <w:spacing w:line="360" w:lineRule="auto"/>
        <w:ind w:left="360"/>
        <w:jc w:val="both"/>
        <w:rPr>
          <w:rFonts w:ascii="Arial" w:hAnsi="Arial" w:cs="Arial"/>
        </w:rPr>
      </w:pPr>
    </w:p>
    <w:p w:rsidR="004E1DE8" w:rsidRDefault="004E1DE8" w:rsidP="004E1DE8">
      <w:pPr>
        <w:spacing w:line="360" w:lineRule="auto"/>
        <w:rPr>
          <w:rFonts w:ascii="Arial" w:hAnsi="Arial" w:cs="Arial"/>
        </w:rPr>
      </w:pPr>
    </w:p>
    <w:p w:rsidR="004E1DE8" w:rsidRDefault="004E1DE8" w:rsidP="004E1DE8">
      <w:pPr>
        <w:spacing w:line="360" w:lineRule="auto"/>
        <w:rPr>
          <w:rFonts w:ascii="Arial" w:hAnsi="Arial" w:cs="Arial"/>
        </w:rPr>
      </w:pPr>
    </w:p>
    <w:p w:rsidR="004E1DE8" w:rsidRDefault="004E1DE8" w:rsidP="004E1DE8">
      <w:pPr>
        <w:spacing w:line="360" w:lineRule="auto"/>
        <w:rPr>
          <w:rFonts w:ascii="Arial" w:hAnsi="Arial" w:cs="Arial"/>
        </w:rPr>
      </w:pPr>
    </w:p>
    <w:p w:rsidR="005E4031" w:rsidRDefault="00151766" w:rsidP="004E1D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Zakopane 7.marca 2016 roku.</w:t>
      </w:r>
    </w:p>
    <w:sectPr w:rsidR="005E4031" w:rsidSect="00336603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Georgia"/>
    <w:panose1 w:val="02050604050505020204"/>
    <w:charset w:val="EE"/>
    <w:family w:val="roman"/>
    <w:pitch w:val="variable"/>
    <w:sig w:usb0="00000001" w:usb1="00000000" w:usb2="00000000" w:usb3="00000000" w:csb0="0000009F" w:csb1="00000000"/>
  </w:font>
  <w:font w:name="Monotype Corsiva">
    <w:altName w:val="Courier New"/>
    <w:charset w:val="EE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Arial" w:hAnsi="Arial"/>
        <w:b w:val="0"/>
        <w:bCs w:val="0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178105E"/>
    <w:multiLevelType w:val="hybridMultilevel"/>
    <w:tmpl w:val="8646CDD0"/>
    <w:lvl w:ilvl="0" w:tplc="5CBC0FA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C0108"/>
    <w:multiLevelType w:val="hybridMultilevel"/>
    <w:tmpl w:val="6E04FC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A1"/>
    <w:rsid w:val="00003502"/>
    <w:rsid w:val="001157A1"/>
    <w:rsid w:val="0012301B"/>
    <w:rsid w:val="00151766"/>
    <w:rsid w:val="001603F0"/>
    <w:rsid w:val="001D7736"/>
    <w:rsid w:val="00204F26"/>
    <w:rsid w:val="00212080"/>
    <w:rsid w:val="00336603"/>
    <w:rsid w:val="004E1DE8"/>
    <w:rsid w:val="005E4031"/>
    <w:rsid w:val="006548ED"/>
    <w:rsid w:val="006C391A"/>
    <w:rsid w:val="007A5A7D"/>
    <w:rsid w:val="00807333"/>
    <w:rsid w:val="00930EA0"/>
    <w:rsid w:val="00936051"/>
    <w:rsid w:val="00A16803"/>
    <w:rsid w:val="00A41802"/>
    <w:rsid w:val="00A60B72"/>
    <w:rsid w:val="00AC1CD5"/>
    <w:rsid w:val="00AD4FB4"/>
    <w:rsid w:val="00C74FF4"/>
    <w:rsid w:val="00CA14E1"/>
    <w:rsid w:val="00CD0DB8"/>
    <w:rsid w:val="00D26E38"/>
    <w:rsid w:val="00D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0D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D0DB8"/>
    <w:pPr>
      <w:jc w:val="center"/>
    </w:pPr>
    <w:rPr>
      <w:b/>
      <w:bCs/>
      <w:sz w:val="28"/>
    </w:rPr>
  </w:style>
  <w:style w:type="paragraph" w:customStyle="1" w:styleId="par">
    <w:name w:val="par"/>
    <w:basedOn w:val="Normalny"/>
    <w:rsid w:val="00930EA0"/>
    <w:pPr>
      <w:spacing w:after="100" w:afterAutospacing="1" w:line="284" w:lineRule="atLeast"/>
      <w:ind w:firstLine="567"/>
      <w:jc w:val="center"/>
    </w:pPr>
    <w:rPr>
      <w:rFonts w:ascii="Tahoma" w:hAnsi="Tahoma" w:cs="Tahoma"/>
      <w:color w:val="000000"/>
      <w:sz w:val="22"/>
      <w:szCs w:val="22"/>
    </w:rPr>
  </w:style>
  <w:style w:type="character" w:styleId="Hipercze">
    <w:name w:val="Hyperlink"/>
    <w:rsid w:val="00336603"/>
    <w:rPr>
      <w:color w:val="0000FF"/>
      <w:u w:val="single"/>
    </w:rPr>
  </w:style>
  <w:style w:type="paragraph" w:styleId="Tekstpodstawowy">
    <w:name w:val="Body Text"/>
    <w:basedOn w:val="Normalny"/>
    <w:rsid w:val="00336603"/>
    <w:pPr>
      <w:suppressAutoHyphens/>
      <w:spacing w:line="360" w:lineRule="auto"/>
      <w:jc w:val="right"/>
    </w:pPr>
    <w:rPr>
      <w:rFonts w:ascii="Bookman Old Style" w:hAnsi="Bookman Old Style"/>
      <w:szCs w:val="20"/>
      <w:lang w:eastAsia="ar-SA"/>
    </w:rPr>
  </w:style>
  <w:style w:type="paragraph" w:styleId="Tekstdymka">
    <w:name w:val="Balloon Text"/>
    <w:basedOn w:val="Normalny"/>
    <w:link w:val="TekstdymkaZnak"/>
    <w:rsid w:val="001D7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D7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0D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D0DB8"/>
    <w:pPr>
      <w:jc w:val="center"/>
    </w:pPr>
    <w:rPr>
      <w:b/>
      <w:bCs/>
      <w:sz w:val="28"/>
    </w:rPr>
  </w:style>
  <w:style w:type="paragraph" w:customStyle="1" w:styleId="par">
    <w:name w:val="par"/>
    <w:basedOn w:val="Normalny"/>
    <w:rsid w:val="00930EA0"/>
    <w:pPr>
      <w:spacing w:after="100" w:afterAutospacing="1" w:line="284" w:lineRule="atLeast"/>
      <w:ind w:firstLine="567"/>
      <w:jc w:val="center"/>
    </w:pPr>
    <w:rPr>
      <w:rFonts w:ascii="Tahoma" w:hAnsi="Tahoma" w:cs="Tahoma"/>
      <w:color w:val="000000"/>
      <w:sz w:val="22"/>
      <w:szCs w:val="22"/>
    </w:rPr>
  </w:style>
  <w:style w:type="character" w:styleId="Hipercze">
    <w:name w:val="Hyperlink"/>
    <w:rsid w:val="00336603"/>
    <w:rPr>
      <w:color w:val="0000FF"/>
      <w:u w:val="single"/>
    </w:rPr>
  </w:style>
  <w:style w:type="paragraph" w:styleId="Tekstpodstawowy">
    <w:name w:val="Body Text"/>
    <w:basedOn w:val="Normalny"/>
    <w:rsid w:val="00336603"/>
    <w:pPr>
      <w:suppressAutoHyphens/>
      <w:spacing w:line="360" w:lineRule="auto"/>
      <w:jc w:val="right"/>
    </w:pPr>
    <w:rPr>
      <w:rFonts w:ascii="Bookman Old Style" w:hAnsi="Bookman Old Style"/>
      <w:szCs w:val="20"/>
      <w:lang w:eastAsia="ar-SA"/>
    </w:rPr>
  </w:style>
  <w:style w:type="paragraph" w:styleId="Tekstdymka">
    <w:name w:val="Balloon Text"/>
    <w:basedOn w:val="Normalny"/>
    <w:link w:val="TekstdymkaZnak"/>
    <w:rsid w:val="001D7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D7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u&#347;\Documents\Stowarzyszenie%20Absolwent&#243;w%20-%20dokumenty\Papier%20firmowy%20z%20piecz&#261;tk&#261;%20LO1%20Zakopan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z pieczątką LO1 Zakopane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Absolwentów I Liceum Ogólnokształcącego</vt:lpstr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Absolwentów I Liceum Ogólnokształcącego</dc:title>
  <dc:creator>Maciuś</dc:creator>
  <cp:lastModifiedBy>Maciuś</cp:lastModifiedBy>
  <cp:revision>2</cp:revision>
  <cp:lastPrinted>2012-12-05T12:22:00Z</cp:lastPrinted>
  <dcterms:created xsi:type="dcterms:W3CDTF">2016-03-04T10:40:00Z</dcterms:created>
  <dcterms:modified xsi:type="dcterms:W3CDTF">2016-03-04T10:40:00Z</dcterms:modified>
</cp:coreProperties>
</file>